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29" w:rsidRPr="005F4E29" w:rsidRDefault="005F4E29" w:rsidP="005F4E29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W SPRAWIE KONKURSU OFERT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5F4E29" w:rsidRPr="005F4E29" w:rsidRDefault="005F4E29" w:rsidP="005F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leczniczej (Dz. U. Nr 112 z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654</w:t>
      </w: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F4E29" w:rsidRPr="005F4E29" w:rsidRDefault="005F4E29" w:rsidP="005F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świadczeniach opieki zdrowotnej finansowanych</w:t>
      </w:r>
    </w:p>
    <w:p w:rsidR="005F4E29" w:rsidRPr="005F4E29" w:rsidRDefault="005F4E29" w:rsidP="005F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publicznych (Dz. U. Nr 210 z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2135 z </w:t>
      </w:r>
      <w:proofErr w:type="spellStart"/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5F4E29" w:rsidRPr="005F4E29" w:rsidRDefault="005F4E29" w:rsidP="005F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 </w:t>
      </w: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2/2014 </w:t>
      </w: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28.04.2014 </w:t>
      </w:r>
      <w:r w:rsidRPr="005F4E2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jako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Udzielający Zamówienia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ogłasza konkurs ofert na udzielanie świadczeń</w:t>
      </w:r>
      <w:r w:rsidRPr="005F4E2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medycznych </w:t>
      </w:r>
      <w:r w:rsidRPr="005F4E29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5F4E29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z zakresu </w:t>
      </w:r>
      <w:r w:rsidRPr="005F4E29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Podstawowej opieki zdrowotnej</w:t>
      </w:r>
    </w:p>
    <w:p w:rsidR="005F4E29" w:rsidRPr="005F4E29" w:rsidRDefault="005F4E29" w:rsidP="005F4E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oraz przedstawia warunki udziału w postępowaniu</w:t>
      </w:r>
      <w:r w:rsidRPr="005F4E2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I.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Udzielający</w:t>
      </w:r>
      <w:proofErr w:type="spellEnd"/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Zamówienia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Wojskowa Specjalistyczna Przychodnia Lekarska SP ZOZ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 Rzeszowie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35-922 Rzeszów ul. Langiewicza 4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tel. 17 852 87 57 fax 17 715 50 08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mail:</w:t>
      </w:r>
      <w:hyperlink r:id="rId6" w:history="1">
        <w:r w:rsidRPr="005F4E29">
          <w:rPr>
            <w:rFonts w:ascii="Times New Roman" w:eastAsia="Times New Roman" w:hAnsi="Times New Roman" w:cs="Calibri"/>
            <w:sz w:val="24"/>
            <w:szCs w:val="24"/>
            <w:u w:val="single"/>
            <w:lang w:eastAsia="ar-SA"/>
          </w:rPr>
          <w:t>wsplspzozrze@poczta.onet.pl</w:t>
        </w:r>
      </w:hyperlink>
    </w:p>
    <w:p w:rsidR="005F4E29" w:rsidRPr="005F4E29" w:rsidRDefault="005F4E29" w:rsidP="005F4E2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F4E29" w:rsidRPr="005F4E29" w:rsidRDefault="005F4E29" w:rsidP="005F4E2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4E2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5F4E2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Przedmiot konkursu ofert: 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świadczeń medycznych  na rzecz pacjentów WSPL SP ZOZ w Rzeszowie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F4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zakresie: </w:t>
      </w:r>
    </w:p>
    <w:p w:rsidR="005F4E29" w:rsidRPr="005F4E29" w:rsidRDefault="005F4E29" w:rsidP="005F4E2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F4E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Podstawowej Opieki Zdrowotnej</w:t>
      </w:r>
    </w:p>
    <w:p w:rsidR="007C20C2" w:rsidRDefault="007C20C2" w:rsidP="007C20C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F4E29" w:rsidRDefault="007C20C2" w:rsidP="007C20C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spellStart"/>
      <w:r w:rsidRPr="007C20C2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5F4E29" w:rsidRPr="007C20C2">
        <w:rPr>
          <w:rFonts w:ascii="Times New Roman" w:eastAsia="Times New Roman" w:hAnsi="Times New Roman" w:cs="Calibri"/>
          <w:sz w:val="24"/>
          <w:szCs w:val="24"/>
          <w:lang w:eastAsia="pl-PL"/>
        </w:rPr>
        <w:t>Okres</w:t>
      </w:r>
      <w:proofErr w:type="spellEnd"/>
      <w:r w:rsidR="005F4E29" w:rsidRPr="007C20C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obowiązywania umowy:  </w:t>
      </w:r>
      <w:r w:rsidRPr="007C20C2">
        <w:rPr>
          <w:rFonts w:ascii="Times New Roman" w:eastAsia="Times New Roman" w:hAnsi="Times New Roman" w:cs="Calibri"/>
          <w:sz w:val="24"/>
          <w:szCs w:val="24"/>
          <w:lang w:eastAsia="pl-PL"/>
        </w:rPr>
        <w:t>maj – grudzień 2014 r.</w:t>
      </w:r>
    </w:p>
    <w:p w:rsidR="007C20C2" w:rsidRPr="007C20C2" w:rsidRDefault="007C20C2" w:rsidP="007C20C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F4E29" w:rsidRPr="007C20C2" w:rsidRDefault="007C20C2" w:rsidP="007C20C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IV.</w:t>
      </w:r>
      <w:r w:rsidR="005F4E29" w:rsidRPr="007C20C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Miejsce</w:t>
      </w:r>
      <w:proofErr w:type="spellEnd"/>
      <w:r w:rsidR="005F4E29" w:rsidRPr="007C20C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udzielania świadczeń –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Gabinet lekarza POZ Wojskowej Specjalistycznej Przychodni Lekarskiej SP ZOZ w Rzeszowie, ul. Langiewicza 4, 35-922 Rzeszów.</w:t>
      </w:r>
    </w:p>
    <w:p w:rsidR="005F4E29" w:rsidRPr="005F4E29" w:rsidRDefault="005F4E29" w:rsidP="005F4E29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V. Miejsce i czas ukazania się ogłoszenia: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zamieszczone w dniu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7C20C2" w:rsidRPr="007C20C2">
        <w:rPr>
          <w:rFonts w:ascii="Times New Roman" w:eastAsia="Times New Roman" w:hAnsi="Times New Roman" w:cs="Calibri"/>
          <w:sz w:val="24"/>
          <w:szCs w:val="24"/>
          <w:lang w:eastAsia="ar-SA"/>
        </w:rPr>
        <w:t>29.04.2014 r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. na stronie internetowej (</w:t>
      </w:r>
      <w:r w:rsidRPr="005F4E29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ul. Langiewicza 4.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</w:t>
      </w:r>
      <w:r w:rsidR="007C20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Obowiązki Oferenta i sposób przygotowania oferty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 w:rsidR="007C20C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</w:r>
      <w:r w:rsidRPr="005F4E2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 ustawą z dnia 15.04.2011 r. o działalności leczniczej (Dz. U.  Nr 112 poz. 654).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Koszty przygotowania i złożenia oferty ponosi Oferent.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Oferta winna być złożona w formie pisemnej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języku polskim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5F4E29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formularzu ofertowym stanowiącym załącznik nr 1 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>wraz z wymaganymi załącznikami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i dokumentami.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Wszystkie dokumenty oferty muszą być podpisane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a kopie potwierdzone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„za zgodność </w:t>
      </w:r>
      <w:r w:rsidR="007C20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 oryginałem”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przez Oferenta lub osoby uprawnione do działania w jego imieniu.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Wszelkie zmiany lub poprawki w tekście oferty muszą być parafowane własnoręcznie przez Oferenta lub osoby uprawnione do działania w jego imieniu.</w:t>
      </w:r>
    </w:p>
    <w:p w:rsidR="007C20C2" w:rsidRPr="007C20C2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wraz z załącznikami opatrzoną danymi Oferenta należy umieścić w zaklejonej kopercie oznaczonej: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„konkurs ofert – na udzielanie świadczeń medycznych z zakresu </w:t>
      </w:r>
      <w:r w:rsidR="007C20C2" w:rsidRPr="007C20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</w:t>
      </w:r>
      <w:r w:rsidR="006F1D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”</w:t>
      </w:r>
      <w:r w:rsidR="007C20C2" w:rsidRPr="007C20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W celu prawidłowego przygotowania oferty, Oferent powinien zadać wszelkie niezbędne, w tym  zakresie pytania.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Oferent może złożyć tylko jedną ofertę. </w:t>
      </w:r>
    </w:p>
    <w:p w:rsidR="005F4E29" w:rsidRPr="005F4E29" w:rsidRDefault="005F4E29" w:rsidP="005F4E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Kryteria oceny ofert oraz warunki wymagane od Oferenta są jawne i nie podlegają zmianie w toku postępowania.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7C20C2" w:rsidP="007C20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</w:t>
      </w:r>
      <w:r w:rsidR="005F4E29"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Dokumenty</w:t>
      </w:r>
      <w:proofErr w:type="spellEnd"/>
      <w:r w:rsidR="005F4E29"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jakie powinien złożyć Oferent oraz warunki wymagane od Oferenta:</w:t>
      </w:r>
    </w:p>
    <w:p w:rsidR="005F4E29" w:rsidRPr="005F4E29" w:rsidRDefault="005F4E29" w:rsidP="00D4471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podmiotów wykonujących działalność leczniczą.</w:t>
      </w:r>
    </w:p>
    <w:p w:rsidR="005F4E29" w:rsidRPr="005F4E29" w:rsidRDefault="005F4E29" w:rsidP="005F4E2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Kopię dokumentu nadania nr NIP, nr REGON.</w:t>
      </w:r>
    </w:p>
    <w:p w:rsidR="005F4E29" w:rsidRPr="005F4E29" w:rsidRDefault="005F4E29" w:rsidP="005F4E2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wilnej, stosownie do przepisów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Rozporządzenia Ministra Finansów z dnia 23.12.2004 r. w sprawie obowiązkowego ubezpieczenia odpowiedzialności  cywilnej  podmiotu  przyjmującego  zamówienie  na  świadczenia  zdrowotne (Dz. U. z Nr 283, poz. 2825).</w:t>
      </w:r>
    </w:p>
    <w:p w:rsidR="005F4E29" w:rsidRPr="005F4E29" w:rsidRDefault="005F4E29" w:rsidP="005F4E2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Dokumenty potwierdzające kwalifikacje zawodowe oraz prawa wykonywania zawodu osób udzielających świadczeń będących przedmiotem konkursu.</w:t>
      </w:r>
    </w:p>
    <w:p w:rsidR="005F4E29" w:rsidRPr="005F4E29" w:rsidRDefault="005F4E29" w:rsidP="005F4E2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2 do niniejszych warunków.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Opis kryteriów oceny ofert, ich znaczenie oraz sposób oceny ofert: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ceny, za najkorzystniejszą zostanie uznana oferta, która będzie zawierać najniższą cenę.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W toku badania i oceny ofert Udzielający Zamówienia może żądać od Oferenta wyjaśnień 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i prowadzić negocjacje dotyczące treści złożonej oferty.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W przypadku omyłek rachunkowych tj. wadliwego wyniku działania arytmetycznego oczywistym dla </w:t>
      </w:r>
      <w:r w:rsidR="007C20C2">
        <w:rPr>
          <w:rFonts w:ascii="Times New Roman" w:eastAsia="Times New Roman" w:hAnsi="Times New Roman" w:cs="Calibri"/>
          <w:sz w:val="24"/>
          <w:szCs w:val="24"/>
          <w:lang w:eastAsia="ar-SA"/>
        </w:rPr>
        <w:t>Udzielającego Zamówienia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będzie, iż cena jednostkowa brutto została podana prawidłowo.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Miejsce i termin składania ofert.</w:t>
      </w:r>
    </w:p>
    <w:p w:rsidR="005F4E29" w:rsidRPr="005F4E29" w:rsidRDefault="005F4E29" w:rsidP="005F4E2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Ofertę w zaklejonej kopercie należy złożyć w Księgowości WSPL SP ZOZ w Rzeszowie ul. Langiewicza 4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pok. Nr. 102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dnia </w:t>
      </w:r>
      <w:r w:rsidRPr="005F4E2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8B5B9E" w:rsidRPr="008B5B9E">
        <w:rPr>
          <w:rFonts w:ascii="Times New Roman" w:eastAsia="Times New Roman" w:hAnsi="Times New Roman" w:cs="Calibri"/>
          <w:sz w:val="24"/>
          <w:szCs w:val="24"/>
          <w:lang w:eastAsia="ar-SA"/>
        </w:rPr>
        <w:t>05.05.2014 r.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8B5B9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 godz. 14:30</w:t>
      </w:r>
      <w:r w:rsidRPr="005F4E2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5F4E29" w:rsidRPr="005F4E29" w:rsidRDefault="005F4E29" w:rsidP="005F4E2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i godzinę  złożenia oferty.</w:t>
      </w:r>
    </w:p>
    <w:p w:rsidR="005F4E29" w:rsidRPr="005F4E29" w:rsidRDefault="005F4E29" w:rsidP="005F4E2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5F4E29" w:rsidRPr="005F4E29" w:rsidRDefault="005F4E29" w:rsidP="005F4E2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5F4E29" w:rsidRPr="005F4E29" w:rsidRDefault="005F4E29" w:rsidP="005F4E2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Miejsce, termin, tryb otwarcia ofert oraz ogłoszenia o rozstrzygnięciu konkursu ofert.</w:t>
      </w:r>
    </w:p>
    <w:p w:rsidR="005F4E29" w:rsidRPr="005F4E29" w:rsidRDefault="005F4E29" w:rsidP="005F4E2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Udzielającego Zamówienia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, w Rzeszowie przy ul. Langiewicza 4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t>.,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pok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102 w dniu </w:t>
      </w:r>
      <w:r w:rsidR="008B5B9E" w:rsidRPr="008B5B9E">
        <w:rPr>
          <w:rFonts w:ascii="Times New Roman" w:eastAsia="Times New Roman" w:hAnsi="Times New Roman" w:cs="Calibri"/>
          <w:sz w:val="24"/>
          <w:szCs w:val="24"/>
          <w:lang w:eastAsia="ar-SA"/>
        </w:rPr>
        <w:t>05.05.2014 r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8B5B9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 godz. 14.45.</w:t>
      </w:r>
    </w:p>
    <w:p w:rsidR="005F4E29" w:rsidRPr="005F4E29" w:rsidRDefault="005F4E29" w:rsidP="005F4E2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 chwili otwarcia ofert 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Udzielający Zamówienia 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przechowuje oferty w sta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t>nie nienaruszonym.</w:t>
      </w:r>
    </w:p>
    <w:p w:rsidR="005F4E29" w:rsidRPr="005F4E29" w:rsidRDefault="005F4E29" w:rsidP="005F4E2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Rzeszowie.</w:t>
      </w:r>
    </w:p>
    <w:p w:rsidR="005F4E29" w:rsidRPr="005F4E29" w:rsidRDefault="005F4E29" w:rsidP="005F4E2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5F4E29" w:rsidRPr="005F4E29" w:rsidRDefault="005F4E29" w:rsidP="005F4E2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Informacja o rozstrzygnięciu konkursu ofert zostanie zamieszczona na stronie internetowej oraz tablicy informacyjnej WSPL SP ZOZ w Rzeszowie w terminie związania z ofertą.</w:t>
      </w:r>
    </w:p>
    <w:p w:rsidR="005F4E29" w:rsidRPr="005F4E29" w:rsidRDefault="005F4E29" w:rsidP="005F4E2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XI. Termin związania ofertą.</w:t>
      </w:r>
    </w:p>
    <w:p w:rsidR="005F4E29" w:rsidRPr="005F4E29" w:rsidRDefault="005F4E29" w:rsidP="005F4E2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5F4E29" w:rsidRPr="005F4E29" w:rsidRDefault="005F4E29" w:rsidP="005F4E2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XII. Środki odwoławcze przysługujące Oferentowi.</w:t>
      </w:r>
    </w:p>
    <w:p w:rsidR="005F4E29" w:rsidRPr="005F4E29" w:rsidRDefault="005F4E29" w:rsidP="005F4E29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5F4E29" w:rsidRPr="005F4E29" w:rsidRDefault="005F4E29" w:rsidP="005F4E29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</w:t>
      </w:r>
      <w:r w:rsidR="008B5B9E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rozstrzygnięciu  postępowania. </w:t>
      </w:r>
      <w:bookmarkStart w:id="0" w:name="_GoBack"/>
      <w:bookmarkEnd w:id="0"/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D44711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XIII. WSPL SP ZOZ w Rzeszowie zastrzega sobie prawo do odwołania konkursu bez podania przyczyny oraz prawo do przesunięcia terminów składania, otwarcia, rozstrzygnięcia ofert.</w:t>
      </w: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5F4E29" w:rsidRPr="005F4E29" w:rsidRDefault="005F4E29" w:rsidP="005F4E2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5F4E29" w:rsidRPr="005F4E29" w:rsidRDefault="005F4E29" w:rsidP="005F4E2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Oferenta.</w:t>
      </w:r>
    </w:p>
    <w:p w:rsidR="005F4E29" w:rsidRPr="005F4E29" w:rsidRDefault="005F4E29" w:rsidP="005F4E29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5F4E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lastRenderedPageBreak/>
        <w:t>FORMULARZ OFERTOWY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F4E29" w:rsidRPr="005F4E29" w:rsidRDefault="005F4E29" w:rsidP="005F4E2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F4E29" w:rsidRPr="005F4E29" w:rsidRDefault="005F4E29" w:rsidP="005F4E2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Proponowana ce</w:t>
      </w:r>
      <w:r w:rsidR="00A44D4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na brutto realizacji zamówienia:</w:t>
      </w: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927"/>
        <w:gridCol w:w="3651"/>
      </w:tblGrid>
      <w:tr w:rsidR="005F4E29" w:rsidRPr="005F4E29" w:rsidTr="003B7806">
        <w:tc>
          <w:tcPr>
            <w:tcW w:w="4273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3651" w:type="dxa"/>
          </w:tcPr>
          <w:p w:rsid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Proponowana cena brutto</w:t>
            </w:r>
          </w:p>
          <w:p w:rsidR="00A44D45" w:rsidRPr="005F4E29" w:rsidRDefault="00A44D45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5F4E29" w:rsidRPr="005F4E29" w:rsidTr="003B7806">
        <w:trPr>
          <w:trHeight w:val="526"/>
        </w:trPr>
        <w:tc>
          <w:tcPr>
            <w:tcW w:w="4273" w:type="dxa"/>
          </w:tcPr>
          <w:p w:rsidR="005F4E29" w:rsidRPr="005F4E29" w:rsidRDefault="00A44D45" w:rsidP="005F4E2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Świadczenia udzielane na rzecz pacjentów WSPL SP ZOZ w Rzeszowie</w:t>
            </w:r>
          </w:p>
        </w:tc>
        <w:tc>
          <w:tcPr>
            <w:tcW w:w="927" w:type="dxa"/>
            <w:vAlign w:val="center"/>
          </w:tcPr>
          <w:p w:rsidR="005F4E29" w:rsidRPr="005F4E29" w:rsidRDefault="00A44D45" w:rsidP="00A44D4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Cena za godzinę</w:t>
            </w:r>
          </w:p>
        </w:tc>
        <w:tc>
          <w:tcPr>
            <w:tcW w:w="3651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5F4E29" w:rsidRPr="005F4E29" w:rsidTr="003B7806">
        <w:trPr>
          <w:trHeight w:val="361"/>
        </w:trPr>
        <w:tc>
          <w:tcPr>
            <w:tcW w:w="4273" w:type="dxa"/>
          </w:tcPr>
          <w:p w:rsidR="00A44D45" w:rsidRPr="005F4E29" w:rsidRDefault="00A44D45" w:rsidP="005F4E2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Cena za deklarację pozytywnie zweryfikowaną przez NFZ</w:t>
            </w:r>
          </w:p>
        </w:tc>
        <w:tc>
          <w:tcPr>
            <w:tcW w:w="927" w:type="dxa"/>
            <w:vAlign w:val="center"/>
          </w:tcPr>
          <w:p w:rsidR="005F4E29" w:rsidRPr="005F4E29" w:rsidRDefault="00A44D45" w:rsidP="005F4E2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1 szt. </w:t>
            </w:r>
          </w:p>
        </w:tc>
        <w:tc>
          <w:tcPr>
            <w:tcW w:w="3651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5F4E29" w:rsidRPr="005F4E29" w:rsidTr="003B7806">
        <w:trPr>
          <w:trHeight w:val="428"/>
        </w:trPr>
        <w:tc>
          <w:tcPr>
            <w:tcW w:w="4273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927" w:type="dxa"/>
            <w:vAlign w:val="center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3651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</w:tbl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F4E29" w:rsidRDefault="005F4E29" w:rsidP="005F4E29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Default="00A44D45" w:rsidP="005F4E29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Default="00A44D45" w:rsidP="005F4E29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Pr="005F4E29" w:rsidRDefault="00A44D45" w:rsidP="005F4E29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F4E29" w:rsidRDefault="005F4E29" w:rsidP="005F4E2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A44D45" w:rsidRPr="005F4E29" w:rsidRDefault="00A44D45" w:rsidP="00A44D45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5F4E29" w:rsidRPr="005F4E29" w:rsidTr="003B7806">
        <w:tc>
          <w:tcPr>
            <w:tcW w:w="2292" w:type="dxa"/>
          </w:tcPr>
          <w:p w:rsidR="005F4E29" w:rsidRPr="005F4E29" w:rsidRDefault="005F4E29" w:rsidP="005F4E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5F4E2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5F4E29" w:rsidRPr="005F4E29" w:rsidTr="003B7806">
        <w:trPr>
          <w:trHeight w:val="501"/>
        </w:trPr>
        <w:tc>
          <w:tcPr>
            <w:tcW w:w="2292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F4E29" w:rsidRPr="005F4E29" w:rsidTr="003B7806">
        <w:trPr>
          <w:trHeight w:val="522"/>
        </w:trPr>
        <w:tc>
          <w:tcPr>
            <w:tcW w:w="2292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F4E29" w:rsidRPr="005F4E29" w:rsidTr="003B7806">
        <w:trPr>
          <w:trHeight w:val="530"/>
        </w:trPr>
        <w:tc>
          <w:tcPr>
            <w:tcW w:w="2292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F4E29" w:rsidRPr="005F4E29" w:rsidTr="003B7806">
        <w:trPr>
          <w:trHeight w:val="524"/>
        </w:trPr>
        <w:tc>
          <w:tcPr>
            <w:tcW w:w="2292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5F4E29" w:rsidRPr="005F4E29" w:rsidTr="003B7806">
        <w:trPr>
          <w:trHeight w:val="532"/>
        </w:trPr>
        <w:tc>
          <w:tcPr>
            <w:tcW w:w="2292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F4E2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5F4E29" w:rsidRPr="005F4E29" w:rsidRDefault="005F4E29" w:rsidP="005F4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Default="00A44D45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Default="00A44D45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Default="00A44D45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Default="00A44D45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F1AC" wp14:editId="7C9A49CB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A44D45" w:rsidRDefault="005F4E29" w:rsidP="00D44711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data</w:t>
      </w:r>
    </w:p>
    <w:p w:rsidR="00D44711" w:rsidRDefault="00D44711" w:rsidP="00D44711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D44711" w:rsidRPr="00D44711" w:rsidRDefault="00D44711" w:rsidP="00D44711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44D45" w:rsidRDefault="00A44D45" w:rsidP="00A44D45">
      <w:pPr>
        <w:keepNext/>
        <w:suppressAutoHyphens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D45" w:rsidRPr="00A44D45" w:rsidRDefault="005F4E29" w:rsidP="00A44D45">
      <w:pPr>
        <w:keepNext/>
        <w:suppressAutoHyphens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:rsidR="00A44D45" w:rsidRPr="005F4E29" w:rsidRDefault="00A44D45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5F4E29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5F4E2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5F4E2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 NFZ.</w:t>
      </w:r>
    </w:p>
    <w:p w:rsidR="005F4E29" w:rsidRPr="005F4E29" w:rsidRDefault="005F4E29" w:rsidP="005F4E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kwalifikacje personelu wykonującego świadczenia  zdrowotne </w:t>
      </w:r>
      <w:r w:rsidRPr="005F4E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 z</w:t>
      </w: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wymaganiami określonymi przez NFZ.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44711" w:rsidRDefault="00D44711" w:rsidP="005F4E29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F4E29" w:rsidRPr="005F4E29" w:rsidRDefault="005F4E29" w:rsidP="005F4E29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5F4E29" w:rsidRPr="005F4E29" w:rsidRDefault="005F4E29" w:rsidP="005F4E29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4E29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D15B5"/>
    <w:multiLevelType w:val="hybridMultilevel"/>
    <w:tmpl w:val="BB9A9996"/>
    <w:lvl w:ilvl="0" w:tplc="7CFC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A57"/>
    <w:multiLevelType w:val="hybridMultilevel"/>
    <w:tmpl w:val="F716B55E"/>
    <w:lvl w:ilvl="0" w:tplc="AD7E3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68A5"/>
    <w:multiLevelType w:val="hybridMultilevel"/>
    <w:tmpl w:val="F8E875D4"/>
    <w:lvl w:ilvl="0" w:tplc="EE282A10">
      <w:start w:val="4"/>
      <w:numFmt w:val="upperRoman"/>
      <w:lvlText w:val="%1."/>
      <w:lvlJc w:val="left"/>
      <w:pPr>
        <w:ind w:left="1080" w:hanging="72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1CF9"/>
    <w:multiLevelType w:val="hybridMultilevel"/>
    <w:tmpl w:val="D3A03CAC"/>
    <w:lvl w:ilvl="0" w:tplc="26028A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A1B0A"/>
    <w:multiLevelType w:val="hybridMultilevel"/>
    <w:tmpl w:val="4C4ED566"/>
    <w:lvl w:ilvl="0" w:tplc="95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C2F"/>
    <w:multiLevelType w:val="hybridMultilevel"/>
    <w:tmpl w:val="AF6070D2"/>
    <w:lvl w:ilvl="0" w:tplc="8D9A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C98"/>
    <w:multiLevelType w:val="hybridMultilevel"/>
    <w:tmpl w:val="5BA09E4A"/>
    <w:lvl w:ilvl="0" w:tplc="03CAB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4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9A"/>
    <w:rsid w:val="004C729A"/>
    <w:rsid w:val="005F4E29"/>
    <w:rsid w:val="0068260C"/>
    <w:rsid w:val="006F1DC5"/>
    <w:rsid w:val="007C20C2"/>
    <w:rsid w:val="008B5B9E"/>
    <w:rsid w:val="00A44D45"/>
    <w:rsid w:val="00D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2014-04-29T12:17:00Z</cp:lastPrinted>
  <dcterms:created xsi:type="dcterms:W3CDTF">2014-04-29T11:34:00Z</dcterms:created>
  <dcterms:modified xsi:type="dcterms:W3CDTF">2014-04-29T12:24:00Z</dcterms:modified>
</cp:coreProperties>
</file>